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1F5667" w14:paraId="53DE0C2D" w14:textId="77777777" w:rsidTr="00856C35">
        <w:tc>
          <w:tcPr>
            <w:tcW w:w="4428" w:type="dxa"/>
          </w:tcPr>
          <w:p w14:paraId="621B08E0" w14:textId="77777777" w:rsidR="00856C35" w:rsidRPr="001F5667" w:rsidRDefault="00856C35" w:rsidP="001F5667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  <w:tc>
          <w:tcPr>
            <w:tcW w:w="4428" w:type="dxa"/>
          </w:tcPr>
          <w:p w14:paraId="42305949" w14:textId="77777777" w:rsidR="00856C35" w:rsidRPr="001F5667" w:rsidRDefault="00856C35" w:rsidP="00856C35">
            <w:pPr>
              <w:pStyle w:val="CompanyName"/>
              <w:rPr>
                <w:rFonts w:ascii="Batang" w:eastAsia="Batang" w:hAnsi="Batang"/>
                <w:sz w:val="8"/>
                <w:szCs w:val="8"/>
              </w:rPr>
            </w:pPr>
          </w:p>
        </w:tc>
      </w:tr>
    </w:tbl>
    <w:p w14:paraId="0885FF34" w14:textId="77777777" w:rsidR="00856C35" w:rsidRPr="001F5667" w:rsidRDefault="001F5667" w:rsidP="00856C35">
      <w:pPr>
        <w:pStyle w:val="Heading2"/>
        <w:rPr>
          <w:rFonts w:ascii="Batang" w:eastAsia="Batang" w:hAnsi="Batang"/>
          <w:sz w:val="44"/>
          <w:szCs w:val="44"/>
        </w:rPr>
      </w:pPr>
      <w:r w:rsidRPr="001F5667">
        <w:rPr>
          <w:rFonts w:ascii="Batang" w:eastAsia="Batang" w:hAnsi="Batang"/>
          <w:sz w:val="44"/>
          <w:szCs w:val="44"/>
        </w:rPr>
        <w:t xml:space="preserve">Share </w:t>
      </w:r>
      <w:r w:rsidR="00856C35" w:rsidRPr="001F5667">
        <w:rPr>
          <w:rFonts w:ascii="Batang" w:eastAsia="Batang" w:hAnsi="Batang"/>
          <w:sz w:val="44"/>
          <w:szCs w:val="44"/>
        </w:rPr>
        <w:t>Applica</w:t>
      </w:r>
      <w:r w:rsidRPr="001F5667">
        <w:rPr>
          <w:rFonts w:ascii="Batang" w:eastAsia="Batang" w:hAnsi="Batang"/>
          <w:sz w:val="44"/>
          <w:szCs w:val="44"/>
        </w:rPr>
        <w:t>tion</w:t>
      </w:r>
      <w:r w:rsidR="00856C35" w:rsidRPr="001F5667">
        <w:rPr>
          <w:rFonts w:ascii="Batang" w:eastAsia="Batang" w:hAnsi="Batang"/>
          <w:sz w:val="44"/>
          <w:szCs w:val="44"/>
        </w:rPr>
        <w:t xml:space="preserve"> </w:t>
      </w:r>
      <w:r w:rsidRPr="001F5667">
        <w:rPr>
          <w:rFonts w:ascii="Batang" w:eastAsia="Batang" w:hAnsi="Batang"/>
          <w:sz w:val="44"/>
          <w:szCs w:val="44"/>
        </w:rPr>
        <w:t>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358"/>
        <w:gridCol w:w="1175"/>
        <w:gridCol w:w="681"/>
        <w:gridCol w:w="1845"/>
      </w:tblGrid>
      <w:tr w:rsidR="00A82BA3" w:rsidRPr="00E83AC3" w14:paraId="49C97A00" w14:textId="77777777" w:rsidTr="00E83AC3">
        <w:trPr>
          <w:trHeight w:val="432"/>
        </w:trPr>
        <w:tc>
          <w:tcPr>
            <w:tcW w:w="1081" w:type="dxa"/>
            <w:vAlign w:val="bottom"/>
          </w:tcPr>
          <w:p w14:paraId="179C341A" w14:textId="77777777" w:rsidR="001F5667" w:rsidRDefault="001F5667" w:rsidP="00490804">
            <w:pPr>
              <w:rPr>
                <w:rFonts w:ascii="Batang" w:eastAsia="Batang" w:hAnsi="Batang"/>
              </w:rPr>
            </w:pPr>
          </w:p>
          <w:p w14:paraId="5E87847D" w14:textId="77777777" w:rsidR="001F5667" w:rsidRDefault="001F5667" w:rsidP="00490804">
            <w:pPr>
              <w:rPr>
                <w:rFonts w:ascii="Batang" w:eastAsia="Batang" w:hAnsi="Batang"/>
              </w:rPr>
            </w:pPr>
          </w:p>
          <w:p w14:paraId="0FF28E59" w14:textId="77777777" w:rsidR="00A82BA3" w:rsidRPr="00E83AC3" w:rsidRDefault="00A82BA3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74BA520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5C0AB0B0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212937A4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81" w:type="dxa"/>
            <w:vAlign w:val="bottom"/>
          </w:tcPr>
          <w:p w14:paraId="4548510A" w14:textId="77777777" w:rsidR="00A82BA3" w:rsidRPr="00E83AC3" w:rsidRDefault="00A82BA3" w:rsidP="00490804">
            <w:pPr>
              <w:pStyle w:val="Heading4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259CAE6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14:paraId="3F12E0DF" w14:textId="77777777" w:rsidTr="00E83AC3">
        <w:tc>
          <w:tcPr>
            <w:tcW w:w="1081" w:type="dxa"/>
            <w:vAlign w:val="bottom"/>
          </w:tcPr>
          <w:p w14:paraId="515A1E6E" w14:textId="77777777" w:rsidR="00856C35" w:rsidRPr="00E83AC3" w:rsidRDefault="00856C35" w:rsidP="00440CD8">
            <w:pPr>
              <w:rPr>
                <w:rFonts w:ascii="Batang" w:eastAsia="Batang" w:hAnsi="Batang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94E36EF" w14:textId="77777777"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Last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bottom"/>
          </w:tcPr>
          <w:p w14:paraId="189E218E" w14:textId="77777777"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First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579F6F1" w14:textId="77777777" w:rsidR="00856C35" w:rsidRPr="00E83AC3" w:rsidRDefault="00856C35" w:rsidP="00E83AC3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M</w:t>
            </w:r>
            <w:r w:rsidR="00E83AC3">
              <w:rPr>
                <w:rFonts w:ascii="Batang" w:eastAsia="Batang" w:hAnsi="Batang"/>
              </w:rPr>
              <w:t>iddle Initial</w:t>
            </w:r>
          </w:p>
        </w:tc>
        <w:tc>
          <w:tcPr>
            <w:tcW w:w="681" w:type="dxa"/>
            <w:vAlign w:val="bottom"/>
          </w:tcPr>
          <w:p w14:paraId="3303316D" w14:textId="77777777" w:rsidR="00856C35" w:rsidRPr="00E83AC3" w:rsidRDefault="00856C35" w:rsidP="00856C35">
            <w:pPr>
              <w:rPr>
                <w:rFonts w:ascii="Batang" w:eastAsia="Batang" w:hAnsi="Batang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C8BED14" w14:textId="77777777" w:rsidR="00856C35" w:rsidRPr="00E83AC3" w:rsidRDefault="00856C35" w:rsidP="00856C35">
            <w:pPr>
              <w:rPr>
                <w:rFonts w:ascii="Batang" w:eastAsia="Batang" w:hAnsi="Batang"/>
              </w:rPr>
            </w:pPr>
          </w:p>
        </w:tc>
      </w:tr>
    </w:tbl>
    <w:p w14:paraId="5249A539" w14:textId="77777777"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83AC3" w14:paraId="09318F4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E547038" w14:textId="77777777" w:rsidR="00A82BA3" w:rsidRPr="00E83AC3" w:rsidRDefault="00A82BA3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861FF7E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935506" w14:textId="77777777"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14:paraId="11DA6455" w14:textId="77777777" w:rsidTr="00871876">
        <w:tc>
          <w:tcPr>
            <w:tcW w:w="1081" w:type="dxa"/>
            <w:vAlign w:val="bottom"/>
          </w:tcPr>
          <w:p w14:paraId="4D51CD23" w14:textId="77777777" w:rsidR="00856C35" w:rsidRPr="00E83AC3" w:rsidRDefault="00856C35" w:rsidP="00440CD8">
            <w:pPr>
              <w:rPr>
                <w:rFonts w:ascii="Batang" w:eastAsia="Batang" w:hAnsi="Batang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637A2B6" w14:textId="77777777"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F6A08A5" w14:textId="77777777"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</w:p>
        </w:tc>
      </w:tr>
    </w:tbl>
    <w:p w14:paraId="0247C1D0" w14:textId="77777777"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83AC3" w14:paraId="5FB5AAD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E2ED21" w14:textId="77777777" w:rsidR="00C76039" w:rsidRPr="00E83AC3" w:rsidRDefault="00C76039">
            <w:pPr>
              <w:rPr>
                <w:rFonts w:ascii="Batang" w:eastAsia="Batang" w:hAnsi="Batang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DAFD70B" w14:textId="77777777"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DD9997D" w14:textId="77777777"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E217BE" w14:textId="77777777"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14:paraId="5D77C25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768CE21" w14:textId="77777777" w:rsidR="00856C35" w:rsidRPr="00E83AC3" w:rsidRDefault="00856C35">
            <w:pPr>
              <w:rPr>
                <w:rFonts w:ascii="Batang" w:eastAsia="Batang" w:hAnsi="Batang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AB8ACC4" w14:textId="77777777"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9C8C0CE" w14:textId="77777777" w:rsidR="00856C35" w:rsidRPr="00E83AC3" w:rsidRDefault="00E83AC3" w:rsidP="00490804">
            <w:pPr>
              <w:pStyle w:val="Heading3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599845D" w14:textId="77777777" w:rsidR="00856C35" w:rsidRPr="00E83AC3" w:rsidRDefault="00E83AC3" w:rsidP="00490804">
            <w:pPr>
              <w:pStyle w:val="Heading3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Post </w:t>
            </w:r>
            <w:r w:rsidR="00856C35" w:rsidRPr="00E83AC3">
              <w:rPr>
                <w:rFonts w:ascii="Batang" w:eastAsia="Batang" w:hAnsi="Batang"/>
              </w:rPr>
              <w:t>Code</w:t>
            </w:r>
          </w:p>
        </w:tc>
      </w:tr>
    </w:tbl>
    <w:p w14:paraId="56678CA6" w14:textId="77777777"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83AC3" w14:paraId="64D1D69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D8B9E9C" w14:textId="77777777" w:rsidR="00841645" w:rsidRPr="00E83AC3" w:rsidRDefault="00841645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050AC80" w14:textId="77777777" w:rsidR="00841645" w:rsidRPr="00E83AC3" w:rsidRDefault="00841645" w:rsidP="00856C3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720" w:type="dxa"/>
            <w:vAlign w:val="bottom"/>
          </w:tcPr>
          <w:p w14:paraId="41F67E92" w14:textId="77777777" w:rsidR="00841645" w:rsidRPr="00E83AC3" w:rsidRDefault="00C92A3C" w:rsidP="00490804">
            <w:pPr>
              <w:pStyle w:val="Heading4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E</w:t>
            </w:r>
            <w:r w:rsidR="003A41A1" w:rsidRPr="00E83AC3">
              <w:rPr>
                <w:rFonts w:ascii="Batang" w:eastAsia="Batang" w:hAnsi="Batang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862793D" w14:textId="77777777" w:rsidR="00841645" w:rsidRPr="00E83AC3" w:rsidRDefault="00841645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6122A9AF" w14:textId="77777777"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103"/>
      </w:tblGrid>
      <w:tr w:rsidR="0008224B" w:rsidRPr="00E83AC3" w14:paraId="5CC8DE76" w14:textId="77777777" w:rsidTr="0008224B">
        <w:trPr>
          <w:trHeight w:val="432"/>
        </w:trPr>
        <w:tc>
          <w:tcPr>
            <w:tcW w:w="2127" w:type="dxa"/>
            <w:vAlign w:val="bottom"/>
          </w:tcPr>
          <w:p w14:paraId="09D49351" w14:textId="77777777" w:rsidR="0008224B" w:rsidRDefault="0008224B" w:rsidP="00E83AC3">
            <w:pPr>
              <w:rPr>
                <w:rFonts w:ascii="Batang" w:eastAsia="Batang" w:hAnsi="Batang"/>
              </w:rPr>
            </w:pPr>
          </w:p>
          <w:p w14:paraId="3B243DC1" w14:textId="77777777" w:rsidR="0008224B" w:rsidRPr="00E83AC3" w:rsidRDefault="0008224B" w:rsidP="00E83AC3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I am a Practitioner of:</w:t>
            </w:r>
          </w:p>
        </w:tc>
        <w:tc>
          <w:tcPr>
            <w:tcW w:w="7953" w:type="dxa"/>
            <w:gridSpan w:val="2"/>
            <w:tcBorders>
              <w:bottom w:val="single" w:sz="4" w:space="0" w:color="auto"/>
            </w:tcBorders>
            <w:vAlign w:val="bottom"/>
          </w:tcPr>
          <w:p w14:paraId="7861D8D8" w14:textId="77777777" w:rsidR="0008224B" w:rsidRPr="00E83AC3" w:rsidRDefault="0008224B" w:rsidP="00E659CD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08224B" w:rsidRPr="00E83AC3" w14:paraId="52DACBF0" w14:textId="77777777" w:rsidTr="0008224B">
        <w:trPr>
          <w:trHeight w:val="432"/>
        </w:trPr>
        <w:tc>
          <w:tcPr>
            <w:tcW w:w="2977" w:type="dxa"/>
            <w:gridSpan w:val="2"/>
            <w:vAlign w:val="bottom"/>
          </w:tcPr>
          <w:p w14:paraId="210B48C9" w14:textId="77777777" w:rsidR="0008224B" w:rsidRDefault="0008224B" w:rsidP="00E83AC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Member of Professional body: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3FA6C" w14:textId="77777777" w:rsidR="0008224B" w:rsidRPr="00E83AC3" w:rsidRDefault="0008224B" w:rsidP="00617C65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2ECE93B3" w14:textId="77777777" w:rsidR="00D70688" w:rsidRDefault="00D70688">
      <w:pPr>
        <w:rPr>
          <w:rFonts w:ascii="Batang" w:eastAsia="Batang" w:hAnsi="Batang"/>
        </w:rPr>
      </w:pPr>
    </w:p>
    <w:p w14:paraId="460507E1" w14:textId="77777777" w:rsidR="00330050" w:rsidRPr="00E83AC3" w:rsidRDefault="00E83AC3">
      <w:pPr>
        <w:rPr>
          <w:rFonts w:ascii="Batang" w:eastAsia="Batang" w:hAnsi="Batang"/>
        </w:rPr>
      </w:pPr>
      <w:r w:rsidRPr="00E83AC3">
        <w:rPr>
          <w:rFonts w:ascii="Batang" w:eastAsia="Batang" w:hAnsi="Batang"/>
        </w:rPr>
        <w:t>I am not a practitioner</w:t>
      </w:r>
      <w:r w:rsidRPr="00E83AC3">
        <w:rPr>
          <w:rFonts w:ascii="Batang" w:eastAsia="Batang" w:hAnsi="Batang"/>
        </w:rPr>
        <w:tab/>
        <w:t>(please complete or delete as appropriate)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237"/>
        <w:gridCol w:w="1008"/>
      </w:tblGrid>
      <w:tr w:rsidR="000F2DF4" w:rsidRPr="00E83AC3" w14:paraId="2CAAC752" w14:textId="77777777" w:rsidTr="0008224B">
        <w:trPr>
          <w:trHeight w:val="288"/>
        </w:trPr>
        <w:tc>
          <w:tcPr>
            <w:tcW w:w="2268" w:type="dxa"/>
            <w:vAlign w:val="bottom"/>
          </w:tcPr>
          <w:p w14:paraId="4A0C1203" w14:textId="77777777" w:rsidR="00E83AC3" w:rsidRDefault="00E83AC3" w:rsidP="00490804">
            <w:pPr>
              <w:rPr>
                <w:rFonts w:ascii="Batang" w:eastAsia="Batang" w:hAnsi="Batang"/>
              </w:rPr>
            </w:pPr>
          </w:p>
          <w:p w14:paraId="4C1BDDAC" w14:textId="77777777" w:rsidR="00D70688" w:rsidRDefault="00D70688" w:rsidP="00490804">
            <w:pPr>
              <w:rPr>
                <w:rFonts w:ascii="Batang" w:eastAsia="Batang" w:hAnsi="Batang"/>
              </w:rPr>
            </w:pPr>
          </w:p>
          <w:p w14:paraId="6413EE7E" w14:textId="77777777" w:rsidR="00D70688" w:rsidRDefault="00D70688" w:rsidP="00490804">
            <w:pPr>
              <w:rPr>
                <w:rFonts w:ascii="Batang" w:eastAsia="Batang" w:hAnsi="Batang"/>
              </w:rPr>
            </w:pPr>
          </w:p>
          <w:p w14:paraId="6BB13DE6" w14:textId="77777777" w:rsidR="000F2DF4" w:rsidRPr="00E83AC3" w:rsidRDefault="00E83AC3" w:rsidP="00E83AC3">
            <w:pPr>
              <w:rPr>
                <w:rFonts w:ascii="Batang" w:eastAsia="Batang" w:hAnsi="Batang"/>
                <w:szCs w:val="19"/>
              </w:rPr>
            </w:pPr>
            <w:r w:rsidRPr="00E83AC3">
              <w:rPr>
                <w:rFonts w:ascii="Batang" w:eastAsia="Batang" w:hAnsi="Batang"/>
                <w:szCs w:val="19"/>
              </w:rPr>
              <w:t>I would like to purchase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A09080" w14:textId="77777777" w:rsidR="000F2DF4" w:rsidRPr="00E83AC3" w:rsidRDefault="000F2DF4" w:rsidP="00617C6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237" w:type="dxa"/>
            <w:vAlign w:val="bottom"/>
          </w:tcPr>
          <w:p w14:paraId="6FD4405C" w14:textId="77777777" w:rsidR="000F2DF4" w:rsidRPr="002E6D80" w:rsidRDefault="002E6D80" w:rsidP="001F5667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  <w:r>
              <w:rPr>
                <w:rFonts w:ascii="Batang" w:eastAsia="Batang" w:hAnsi="Batang"/>
              </w:rPr>
              <w:t xml:space="preserve">   </w:t>
            </w:r>
            <w:r w:rsidRPr="002E6D80">
              <w:rPr>
                <w:rFonts w:ascii="Batang" w:eastAsia="Batang" w:hAnsi="Batang"/>
                <w:szCs w:val="19"/>
              </w:rPr>
              <w:t>Planta Medica shares at £250 per share.  I enclose</w:t>
            </w:r>
            <w:r w:rsidR="001F5667">
              <w:rPr>
                <w:rFonts w:ascii="Batang" w:eastAsia="Batang" w:hAnsi="Batang"/>
                <w:szCs w:val="19"/>
              </w:rPr>
              <w:t xml:space="preserve"> a c</w:t>
            </w:r>
            <w:r w:rsidRPr="002E6D80">
              <w:rPr>
                <w:rFonts w:ascii="Batang" w:eastAsia="Batang" w:hAnsi="Batang"/>
                <w:szCs w:val="19"/>
              </w:rPr>
              <w:t>heque for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CB5FCAA" w14:textId="77777777" w:rsidR="000F2DF4" w:rsidRPr="00E83AC3" w:rsidRDefault="000F2DF4" w:rsidP="00617C65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2EAD6C28" w14:textId="77777777" w:rsidR="00330050" w:rsidRPr="00E83AC3" w:rsidRDefault="00330050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09"/>
        <w:gridCol w:w="709"/>
        <w:gridCol w:w="6252"/>
      </w:tblGrid>
      <w:tr w:rsidR="002E6D80" w:rsidRPr="00E83AC3" w14:paraId="6552A409" w14:textId="77777777" w:rsidTr="0008224B">
        <w:trPr>
          <w:trHeight w:val="288"/>
        </w:trPr>
        <w:tc>
          <w:tcPr>
            <w:tcW w:w="3119" w:type="dxa"/>
            <w:gridSpan w:val="2"/>
            <w:vAlign w:val="bottom"/>
          </w:tcPr>
          <w:p w14:paraId="4E1B0C6D" w14:textId="77777777" w:rsidR="002E6D80" w:rsidRPr="002E6D80" w:rsidRDefault="002E6D80" w:rsidP="00490804">
            <w:pPr>
              <w:rPr>
                <w:rFonts w:ascii="Batang" w:eastAsia="Batang" w:hAnsi="Batang"/>
                <w:szCs w:val="19"/>
              </w:rPr>
            </w:pPr>
            <w:r w:rsidRPr="002E6D80">
              <w:rPr>
                <w:rFonts w:ascii="Batang" w:eastAsia="Batang" w:hAnsi="Batang"/>
                <w:szCs w:val="19"/>
              </w:rPr>
              <w:t>/ I have made a bank transfer of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EB89FE3" w14:textId="77777777" w:rsidR="002E6D80" w:rsidRPr="00E83AC3" w:rsidRDefault="002E6D80" w:rsidP="00617C6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252" w:type="dxa"/>
            <w:vAlign w:val="bottom"/>
          </w:tcPr>
          <w:p w14:paraId="0BDAD60F" w14:textId="3ABA5360" w:rsidR="002E6D80" w:rsidRPr="002E6D80" w:rsidRDefault="002E6D80" w:rsidP="00617C65">
            <w:pPr>
              <w:pStyle w:val="FieldText"/>
              <w:rPr>
                <w:rFonts w:ascii="Batang" w:eastAsia="Batang" w:hAnsi="Batang"/>
                <w:b w:val="0"/>
              </w:rPr>
            </w:pPr>
            <w:r w:rsidRPr="002E6D80">
              <w:rPr>
                <w:rFonts w:ascii="Batang" w:eastAsia="Batang" w:hAnsi="Batang"/>
                <w:b w:val="0"/>
              </w:rPr>
              <w:t xml:space="preserve">  to </w:t>
            </w:r>
            <w:r w:rsidR="001504F3">
              <w:rPr>
                <w:rFonts w:ascii="Batang" w:eastAsia="Batang" w:hAnsi="Batang"/>
                <w:b w:val="0"/>
              </w:rPr>
              <w:t>Barclays</w:t>
            </w:r>
            <w:r w:rsidR="00370968">
              <w:rPr>
                <w:rFonts w:ascii="Batang" w:eastAsia="Batang" w:hAnsi="Batang"/>
                <w:b w:val="0"/>
              </w:rPr>
              <w:t>.</w:t>
            </w:r>
            <w:r w:rsidRPr="002E6D80">
              <w:rPr>
                <w:rFonts w:ascii="Batang" w:eastAsia="Batang" w:hAnsi="Batang"/>
                <w:b w:val="0"/>
              </w:rPr>
              <w:t xml:space="preserve"> Account</w:t>
            </w:r>
            <w:r w:rsidR="00370968">
              <w:rPr>
                <w:rFonts w:ascii="Batang" w:eastAsia="Batang" w:hAnsi="Batang"/>
                <w:b w:val="0"/>
              </w:rPr>
              <w:t xml:space="preserve"> No:</w:t>
            </w:r>
            <w:r w:rsidRPr="002E6D80">
              <w:rPr>
                <w:rFonts w:ascii="Batang" w:eastAsia="Batang" w:hAnsi="Batang"/>
                <w:b w:val="0"/>
              </w:rPr>
              <w:t xml:space="preserve"> </w:t>
            </w:r>
            <w:r w:rsidR="001504F3">
              <w:rPr>
                <w:rFonts w:ascii="Batang" w:eastAsia="Batang" w:hAnsi="Batang"/>
                <w:b w:val="0"/>
              </w:rPr>
              <w:t>43867218</w:t>
            </w:r>
            <w:r w:rsidRPr="002E6D80">
              <w:rPr>
                <w:rFonts w:ascii="Batang" w:eastAsia="Batang" w:hAnsi="Batang"/>
                <w:b w:val="0"/>
              </w:rPr>
              <w:t xml:space="preserve"> sort code</w:t>
            </w:r>
            <w:r w:rsidR="00370968">
              <w:rPr>
                <w:rFonts w:ascii="Batang" w:eastAsia="Batang" w:hAnsi="Batang"/>
                <w:b w:val="0"/>
              </w:rPr>
              <w:t>:</w:t>
            </w:r>
            <w:r w:rsidRPr="002E6D80">
              <w:rPr>
                <w:rFonts w:ascii="Batang" w:eastAsia="Batang" w:hAnsi="Batang"/>
                <w:b w:val="0"/>
              </w:rPr>
              <w:t xml:space="preserve"> </w:t>
            </w:r>
            <w:r w:rsidR="001504F3">
              <w:rPr>
                <w:rFonts w:ascii="Batang" w:eastAsia="Batang" w:hAnsi="Batang"/>
                <w:b w:val="0"/>
              </w:rPr>
              <w:t>20</w:t>
            </w:r>
            <w:r w:rsidRPr="002E6D80">
              <w:rPr>
                <w:rFonts w:ascii="Batang" w:eastAsia="Batang" w:hAnsi="Batang"/>
                <w:b w:val="0"/>
              </w:rPr>
              <w:t>-</w:t>
            </w:r>
            <w:r w:rsidR="001504F3">
              <w:rPr>
                <w:rFonts w:ascii="Batang" w:eastAsia="Batang" w:hAnsi="Batang"/>
                <w:b w:val="0"/>
              </w:rPr>
              <w:t>49</w:t>
            </w:r>
            <w:r w:rsidRPr="002E6D80">
              <w:rPr>
                <w:rFonts w:ascii="Batang" w:eastAsia="Batang" w:hAnsi="Batang"/>
                <w:b w:val="0"/>
              </w:rPr>
              <w:t>-</w:t>
            </w:r>
            <w:r w:rsidR="001504F3">
              <w:rPr>
                <w:rFonts w:ascii="Batang" w:eastAsia="Batang" w:hAnsi="Batang"/>
                <w:b w:val="0"/>
              </w:rPr>
              <w:t>08</w:t>
            </w:r>
            <w:bookmarkStart w:id="0" w:name="_GoBack"/>
            <w:bookmarkEnd w:id="0"/>
          </w:p>
        </w:tc>
      </w:tr>
      <w:tr w:rsidR="001F5667" w:rsidRPr="00E83AC3" w14:paraId="7AE44AC2" w14:textId="77777777" w:rsidTr="0008224B">
        <w:trPr>
          <w:gridAfter w:val="3"/>
          <w:wAfter w:w="9270" w:type="dxa"/>
          <w:trHeight w:val="288"/>
        </w:trPr>
        <w:tc>
          <w:tcPr>
            <w:tcW w:w="810" w:type="dxa"/>
            <w:vAlign w:val="bottom"/>
          </w:tcPr>
          <w:p w14:paraId="2E6BDC04" w14:textId="77777777" w:rsidR="001F5667" w:rsidRPr="00E83AC3" w:rsidRDefault="001F5667" w:rsidP="00490804">
            <w:pPr>
              <w:rPr>
                <w:rFonts w:ascii="Batang" w:eastAsia="Batang" w:hAnsi="Batang"/>
              </w:rPr>
            </w:pPr>
          </w:p>
        </w:tc>
      </w:tr>
    </w:tbl>
    <w:p w14:paraId="2314F55B" w14:textId="77777777" w:rsidR="001F5667" w:rsidRPr="00E83AC3" w:rsidRDefault="001F5667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229"/>
      </w:tblGrid>
      <w:tr w:rsidR="000D2539" w:rsidRPr="00E83AC3" w14:paraId="2B4F64D1" w14:textId="77777777" w:rsidTr="001F5667">
        <w:trPr>
          <w:trHeight w:val="288"/>
        </w:trPr>
        <w:tc>
          <w:tcPr>
            <w:tcW w:w="851" w:type="dxa"/>
            <w:vAlign w:val="bottom"/>
          </w:tcPr>
          <w:p w14:paraId="761567B7" w14:textId="77777777" w:rsidR="00D70688" w:rsidRDefault="00D70688" w:rsidP="00490804">
            <w:pPr>
              <w:rPr>
                <w:rFonts w:ascii="Batang" w:eastAsia="Batang" w:hAnsi="Batang"/>
              </w:rPr>
            </w:pPr>
          </w:p>
          <w:p w14:paraId="2E38D882" w14:textId="77777777" w:rsidR="000D2539" w:rsidRPr="00E83AC3" w:rsidRDefault="001F5667" w:rsidP="0049080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Signed</w:t>
            </w:r>
            <w:r w:rsidR="000D2539" w:rsidRPr="00E83AC3">
              <w:rPr>
                <w:rFonts w:ascii="Batang" w:eastAsia="Batang" w:hAnsi="Batang"/>
              </w:rPr>
              <w:t>:</w:t>
            </w:r>
          </w:p>
        </w:tc>
        <w:tc>
          <w:tcPr>
            <w:tcW w:w="9229" w:type="dxa"/>
            <w:tcBorders>
              <w:bottom w:val="single" w:sz="4" w:space="0" w:color="auto"/>
            </w:tcBorders>
            <w:vAlign w:val="bottom"/>
          </w:tcPr>
          <w:p w14:paraId="55D6C4F9" w14:textId="77777777" w:rsidR="000D2539" w:rsidRPr="00E83AC3" w:rsidRDefault="000D2539" w:rsidP="0014663E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1FDB7008" w14:textId="77777777" w:rsidR="00C92A3C" w:rsidRPr="00E83AC3" w:rsidRDefault="00C92A3C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229"/>
      </w:tblGrid>
      <w:tr w:rsidR="001F5667" w:rsidRPr="00E83AC3" w14:paraId="3D7ECE3A" w14:textId="77777777" w:rsidTr="007A25F1">
        <w:trPr>
          <w:trHeight w:val="288"/>
        </w:trPr>
        <w:tc>
          <w:tcPr>
            <w:tcW w:w="851" w:type="dxa"/>
            <w:vAlign w:val="bottom"/>
          </w:tcPr>
          <w:p w14:paraId="4065AF09" w14:textId="77777777" w:rsidR="00D70688" w:rsidRDefault="00D70688" w:rsidP="00490804">
            <w:pPr>
              <w:rPr>
                <w:rFonts w:ascii="Batang" w:eastAsia="Batang" w:hAnsi="Batang"/>
              </w:rPr>
            </w:pPr>
          </w:p>
          <w:p w14:paraId="17F8B4BA" w14:textId="77777777" w:rsidR="001F5667" w:rsidRPr="00E83AC3" w:rsidRDefault="001F5667" w:rsidP="0049080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Date</w:t>
            </w:r>
            <w:r w:rsidRPr="00E83AC3">
              <w:rPr>
                <w:rFonts w:ascii="Batang" w:eastAsia="Batang" w:hAnsi="Batang"/>
              </w:rPr>
              <w:t>:</w:t>
            </w:r>
          </w:p>
        </w:tc>
        <w:tc>
          <w:tcPr>
            <w:tcW w:w="9229" w:type="dxa"/>
            <w:tcBorders>
              <w:bottom w:val="single" w:sz="4" w:space="0" w:color="auto"/>
            </w:tcBorders>
            <w:vAlign w:val="bottom"/>
          </w:tcPr>
          <w:p w14:paraId="3B3A0FD9" w14:textId="77777777" w:rsidR="001F5667" w:rsidRPr="00E83AC3" w:rsidRDefault="001F5667" w:rsidP="0014663E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44BA4B1B" w14:textId="77777777" w:rsidR="00BC07E3" w:rsidRPr="00E83AC3" w:rsidRDefault="00BC07E3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220"/>
        <w:gridCol w:w="772"/>
        <w:gridCol w:w="128"/>
        <w:gridCol w:w="900"/>
        <w:gridCol w:w="2798"/>
        <w:gridCol w:w="442"/>
      </w:tblGrid>
      <w:tr w:rsidR="0008224B" w:rsidRPr="00E83AC3" w14:paraId="177EC992" w14:textId="77777777" w:rsidTr="0008224B">
        <w:trPr>
          <w:gridAfter w:val="1"/>
          <w:wAfter w:w="442" w:type="dxa"/>
          <w:trHeight w:val="131"/>
        </w:trPr>
        <w:tc>
          <w:tcPr>
            <w:tcW w:w="4111" w:type="dxa"/>
            <w:gridSpan w:val="2"/>
            <w:vAlign w:val="bottom"/>
          </w:tcPr>
          <w:p w14:paraId="39E021F3" w14:textId="77777777" w:rsidR="0008224B" w:rsidRDefault="0008224B" w:rsidP="00E659CD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</w:p>
          <w:p w14:paraId="66834AA1" w14:textId="77777777" w:rsidR="0008224B" w:rsidRDefault="0008224B" w:rsidP="00E659CD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</w:p>
          <w:p w14:paraId="55D2FD25" w14:textId="77777777" w:rsidR="0008224B" w:rsidRPr="00E83AC3" w:rsidRDefault="00370968" w:rsidP="00E659CD">
            <w:pPr>
              <w:pStyle w:val="Heading4"/>
              <w:jc w:val="left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noProof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2317C3" wp14:editId="7353401F">
                      <wp:simplePos x="0" y="0"/>
                      <wp:positionH relativeFrom="column">
                        <wp:posOffset>3371850</wp:posOffset>
                      </wp:positionH>
                      <wp:positionV relativeFrom="page">
                        <wp:posOffset>8067675</wp:posOffset>
                      </wp:positionV>
                      <wp:extent cx="247650" cy="1905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DA7" id="Rectangle 2" o:spid="_x0000_s1026" style="position:absolute;margin-left:265.5pt;margin-top:635.2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" fillcolor="white [3201]" strokecolor="#f79646 [3209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Batang" w:eastAsia="Batang" w:hAnsi="Batang"/>
                <w:szCs w:val="19"/>
              </w:rPr>
              <w:t>or</w:t>
            </w:r>
            <w:r w:rsidR="0008224B">
              <w:rPr>
                <w:rFonts w:ascii="Batang" w:eastAsia="Batang" w:hAnsi="Batang"/>
                <w:szCs w:val="19"/>
              </w:rPr>
              <w:t xml:space="preserve"> </w:t>
            </w:r>
            <w:r w:rsidR="0008224B" w:rsidRPr="002E6D80">
              <w:rPr>
                <w:rFonts w:ascii="Batang" w:eastAsia="Batang" w:hAnsi="Batang"/>
                <w:szCs w:val="19"/>
              </w:rPr>
              <w:t>I have completed this form electronically</w:t>
            </w:r>
          </w:p>
        </w:tc>
        <w:tc>
          <w:tcPr>
            <w:tcW w:w="709" w:type="dxa"/>
            <w:vAlign w:val="bottom"/>
          </w:tcPr>
          <w:p w14:paraId="1A465B8C" w14:textId="77777777"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YES</w:t>
            </w:r>
          </w:p>
          <w:p w14:paraId="1832BAF1" w14:textId="77777777"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AC3">
              <w:rPr>
                <w:rFonts w:ascii="Batang" w:eastAsia="Batang" w:hAnsi="Batang"/>
              </w:rPr>
              <w:instrText xml:space="preserve"> FORMCHECKBOX </w:instrText>
            </w:r>
            <w:r w:rsidR="007D2FD2">
              <w:rPr>
                <w:rFonts w:ascii="Batang" w:eastAsia="Batang" w:hAnsi="Batang"/>
              </w:rPr>
            </w:r>
            <w:r w:rsidR="007D2FD2">
              <w:rPr>
                <w:rFonts w:ascii="Batang" w:eastAsia="Batang" w:hAnsi="Batang"/>
              </w:rPr>
              <w:fldChar w:fldCharType="separate"/>
            </w:r>
            <w:r w:rsidRPr="00E83AC3">
              <w:rPr>
                <w:rFonts w:ascii="Batang" w:eastAsia="Batang" w:hAnsi="Batang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14:paraId="6D3A620D" w14:textId="77777777"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NO</w:t>
            </w:r>
          </w:p>
          <w:p w14:paraId="73D076E5" w14:textId="77777777"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AC3">
              <w:rPr>
                <w:rFonts w:ascii="Batang" w:eastAsia="Batang" w:hAnsi="Batang"/>
              </w:rPr>
              <w:instrText xml:space="preserve"> FORMCHECKBOX </w:instrText>
            </w:r>
            <w:r w:rsidR="007D2FD2">
              <w:rPr>
                <w:rFonts w:ascii="Batang" w:eastAsia="Batang" w:hAnsi="Batang"/>
              </w:rPr>
            </w:r>
            <w:r w:rsidR="007D2FD2">
              <w:rPr>
                <w:rFonts w:ascii="Batang" w:eastAsia="Batang" w:hAnsi="Batang"/>
              </w:rPr>
              <w:fldChar w:fldCharType="separate"/>
            </w:r>
            <w:r w:rsidRPr="00E83AC3">
              <w:rPr>
                <w:rFonts w:ascii="Batang" w:eastAsia="Batang" w:hAnsi="Batang"/>
              </w:rPr>
              <w:fldChar w:fldCharType="end"/>
            </w:r>
          </w:p>
        </w:tc>
        <w:tc>
          <w:tcPr>
            <w:tcW w:w="3826" w:type="dxa"/>
            <w:gridSpan w:val="3"/>
            <w:vAlign w:val="bottom"/>
          </w:tcPr>
          <w:p w14:paraId="1F6E17DE" w14:textId="77777777" w:rsidR="0008224B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14:paraId="5D96700C" w14:textId="77777777" w:rsidR="0008224B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14:paraId="6F555260" w14:textId="77777777" w:rsidR="0008224B" w:rsidRPr="00E83AC3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14:paraId="37461ACC" w14:textId="77777777" w:rsidR="0008224B" w:rsidRPr="00E83AC3" w:rsidRDefault="0008224B" w:rsidP="0008224B">
            <w:pPr>
              <w:pStyle w:val="Checkbox"/>
              <w:jc w:val="left"/>
              <w:rPr>
                <w:rFonts w:ascii="Batang" w:eastAsia="Batang" w:hAnsi="Batang"/>
              </w:rPr>
            </w:pPr>
          </w:p>
        </w:tc>
      </w:tr>
      <w:tr w:rsidR="000D2539" w:rsidRPr="00E83AC3" w14:paraId="5897364F" w14:textId="77777777" w:rsidTr="00176E67">
        <w:tc>
          <w:tcPr>
            <w:tcW w:w="5040" w:type="dxa"/>
            <w:gridSpan w:val="4"/>
            <w:vAlign w:val="bottom"/>
          </w:tcPr>
          <w:p w14:paraId="7607A81F" w14:textId="77777777" w:rsidR="000D2539" w:rsidRPr="00E83AC3" w:rsidRDefault="000D2539" w:rsidP="00490804">
            <w:pPr>
              <w:rPr>
                <w:rFonts w:ascii="Batang" w:eastAsia="Batang" w:hAnsi="Batang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EC9B569" w14:textId="77777777" w:rsidR="000D2539" w:rsidRPr="00E83AC3" w:rsidRDefault="000D2539" w:rsidP="0014663E">
            <w:pPr>
              <w:pStyle w:val="Checkbox"/>
              <w:rPr>
                <w:rFonts w:ascii="Batang" w:eastAsia="Batang" w:hAnsi="Batang"/>
              </w:rPr>
            </w:pPr>
          </w:p>
        </w:tc>
        <w:tc>
          <w:tcPr>
            <w:tcW w:w="900" w:type="dxa"/>
            <w:vAlign w:val="bottom"/>
          </w:tcPr>
          <w:p w14:paraId="3B413245" w14:textId="77777777" w:rsidR="000D2539" w:rsidRPr="00E83AC3" w:rsidRDefault="000D2539" w:rsidP="0014663E">
            <w:pPr>
              <w:pStyle w:val="Checkbox"/>
              <w:rPr>
                <w:rFonts w:ascii="Batang" w:eastAsia="Batang" w:hAnsi="Batang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4F325296" w14:textId="77777777" w:rsidR="000D2539" w:rsidRPr="00E83AC3" w:rsidRDefault="000D2539" w:rsidP="005557F6">
            <w:pPr>
              <w:rPr>
                <w:rFonts w:ascii="Batang" w:eastAsia="Batang" w:hAnsi="Batang"/>
                <w:szCs w:val="19"/>
              </w:rPr>
            </w:pPr>
          </w:p>
        </w:tc>
      </w:tr>
      <w:tr w:rsidR="001F5667" w:rsidRPr="00E83AC3" w14:paraId="3C467C25" w14:textId="77777777" w:rsidTr="00892414">
        <w:trPr>
          <w:trHeight w:val="360"/>
        </w:trPr>
        <w:tc>
          <w:tcPr>
            <w:tcW w:w="3544" w:type="dxa"/>
            <w:vAlign w:val="bottom"/>
          </w:tcPr>
          <w:p w14:paraId="3C0B4B2B" w14:textId="77777777" w:rsidR="001F5667" w:rsidRPr="00E83AC3" w:rsidRDefault="001F5667" w:rsidP="001F5667">
            <w:pPr>
              <w:rPr>
                <w:rFonts w:ascii="Batang" w:eastAsia="Batang" w:hAnsi="Batang"/>
              </w:rPr>
            </w:pPr>
            <w:r w:rsidRPr="001F5667">
              <w:rPr>
                <w:rFonts w:ascii="Batang" w:eastAsia="Batang" w:hAnsi="Batang"/>
              </w:rPr>
              <w:t>Approved by Planta Medica Director:</w:t>
            </w: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  <w:vAlign w:val="bottom"/>
          </w:tcPr>
          <w:p w14:paraId="184F7BA1" w14:textId="77777777" w:rsidR="001F5667" w:rsidRPr="00E83AC3" w:rsidRDefault="001F5667" w:rsidP="00BC07E3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14:paraId="77157B2B" w14:textId="77777777" w:rsidR="005F6E87" w:rsidRPr="00E83AC3" w:rsidRDefault="005F6E87" w:rsidP="004E34C6">
      <w:pPr>
        <w:rPr>
          <w:rFonts w:ascii="Batang" w:eastAsia="Batang" w:hAnsi="Batang"/>
        </w:rPr>
      </w:pPr>
    </w:p>
    <w:sectPr w:rsidR="005F6E87" w:rsidRPr="00E83AC3" w:rsidSect="00856C3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70AD" w14:textId="77777777" w:rsidR="007D2FD2" w:rsidRDefault="007D2FD2" w:rsidP="00176E67">
      <w:r>
        <w:separator/>
      </w:r>
    </w:p>
  </w:endnote>
  <w:endnote w:type="continuationSeparator" w:id="0">
    <w:p w14:paraId="3504DDD6" w14:textId="77777777" w:rsidR="007D2FD2" w:rsidRDefault="007D2F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B3D" w14:textId="77777777" w:rsidR="00D70688" w:rsidRPr="00D27CB5" w:rsidRDefault="00D70688" w:rsidP="00D70688">
    <w:pPr>
      <w:pStyle w:val="Footer"/>
      <w:rPr>
        <w:rFonts w:ascii="Batang" w:eastAsia="Batang" w:hAnsi="Batang"/>
        <w:b/>
        <w:color w:val="310036"/>
        <w:sz w:val="16"/>
        <w:szCs w:val="16"/>
      </w:rPr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The Charnwood Science Centre </w:t>
    </w:r>
    <w:r w:rsidRPr="00D27CB5">
      <w:rPr>
        <w:rFonts w:ascii="Batang" w:eastAsia="Batang" w:hAnsi="Batang"/>
        <w:b/>
        <w:color w:val="310036"/>
        <w:sz w:val="16"/>
        <w:szCs w:val="16"/>
      </w:rPr>
      <w:tab/>
      <w:t xml:space="preserve">                                                                                                  </w:t>
    </w:r>
    <w:r w:rsidR="0008224B">
      <w:rPr>
        <w:rFonts w:ascii="Batang" w:eastAsia="Batang" w:hAnsi="Batang"/>
        <w:b/>
        <w:color w:val="310036"/>
        <w:sz w:val="16"/>
        <w:szCs w:val="16"/>
      </w:rPr>
      <w:tab/>
      <w:t xml:space="preserve">  </w:t>
    </w:r>
    <w:r w:rsidRPr="00D27CB5">
      <w:rPr>
        <w:rFonts w:ascii="Batang" w:eastAsia="Batang" w:hAnsi="Batang"/>
        <w:b/>
        <w:color w:val="310036"/>
        <w:sz w:val="16"/>
        <w:szCs w:val="16"/>
      </w:rPr>
      <w:t>0116 260 2690</w:t>
    </w:r>
  </w:p>
  <w:p w14:paraId="4D8F2247" w14:textId="77777777" w:rsidR="00D70688" w:rsidRPr="00D27CB5" w:rsidRDefault="00D70688" w:rsidP="00D70688">
    <w:pPr>
      <w:pStyle w:val="Footer"/>
      <w:rPr>
        <w:rFonts w:ascii="Batang" w:eastAsia="Batang" w:hAnsi="Batang"/>
        <w:b/>
        <w:color w:val="310036"/>
        <w:sz w:val="16"/>
        <w:szCs w:val="16"/>
      </w:rPr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103 High Street, Syston, </w:t>
    </w:r>
    <w:r w:rsidRPr="00D27CB5">
      <w:rPr>
        <w:rFonts w:ascii="Batang" w:eastAsia="Batang" w:hAnsi="Batang"/>
        <w:b/>
        <w:color w:val="310036"/>
        <w:sz w:val="16"/>
        <w:szCs w:val="16"/>
      </w:rPr>
      <w:tab/>
      <w:t xml:space="preserve">                                                                                                 </w:t>
    </w:r>
    <w:r w:rsidR="0008224B">
      <w:rPr>
        <w:rFonts w:ascii="Batang" w:eastAsia="Batang" w:hAnsi="Batang"/>
        <w:b/>
        <w:color w:val="310036"/>
        <w:sz w:val="16"/>
        <w:szCs w:val="16"/>
      </w:rPr>
      <w:tab/>
      <w:t xml:space="preserve">  </w:t>
    </w:r>
    <w:r w:rsidRPr="00D27CB5">
      <w:rPr>
        <w:rFonts w:ascii="Batang" w:eastAsia="Batang" w:hAnsi="Batang"/>
        <w:b/>
        <w:color w:val="310036"/>
        <w:sz w:val="16"/>
        <w:szCs w:val="16"/>
      </w:rPr>
      <w:t>www.plantamedica.co.uk</w:t>
    </w:r>
  </w:p>
  <w:p w14:paraId="0722E606" w14:textId="77777777" w:rsidR="00176E67" w:rsidRPr="00D70688" w:rsidRDefault="00D70688" w:rsidP="00D70688">
    <w:pPr>
      <w:pStyle w:val="Footer"/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Leicestershire LE7 1GQ                                                                                               </w:t>
    </w:r>
    <w:r w:rsidR="00370968">
      <w:rPr>
        <w:rFonts w:ascii="Batang" w:eastAsia="Batang" w:hAnsi="Batang"/>
        <w:b/>
        <w:color w:val="310036"/>
        <w:sz w:val="16"/>
        <w:szCs w:val="16"/>
      </w:rPr>
      <w:t xml:space="preserve">                    </w:t>
    </w:r>
    <w:r w:rsidRPr="00D27CB5">
      <w:rPr>
        <w:rFonts w:ascii="Batang" w:eastAsia="Batang" w:hAnsi="Batang"/>
        <w:b/>
        <w:color w:val="310036"/>
        <w:sz w:val="16"/>
        <w:szCs w:val="16"/>
      </w:rPr>
      <w:t>Registration No: 09383149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1596" w14:textId="77777777" w:rsidR="007D2FD2" w:rsidRDefault="007D2FD2" w:rsidP="00176E67">
      <w:r>
        <w:separator/>
      </w:r>
    </w:p>
  </w:footnote>
  <w:footnote w:type="continuationSeparator" w:id="0">
    <w:p w14:paraId="11C5F838" w14:textId="77777777" w:rsidR="007D2FD2" w:rsidRDefault="007D2FD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C2F4" w14:textId="77777777" w:rsidR="001F5667" w:rsidRDefault="001F5667" w:rsidP="001F566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E1428B1" wp14:editId="666A0ECD">
          <wp:extent cx="2779809" cy="1162038"/>
          <wp:effectExtent l="19050" t="0" r="1491" b="0"/>
          <wp:docPr id="2" name="Picture 1" descr="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0179" cy="116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79DBB7" w14:textId="77777777" w:rsidR="001F5667" w:rsidRDefault="001F5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80"/>
    <w:rsid w:val="0000354F"/>
    <w:rsid w:val="000071F7"/>
    <w:rsid w:val="00010B00"/>
    <w:rsid w:val="0002798A"/>
    <w:rsid w:val="0008224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04F3"/>
    <w:rsid w:val="00176E67"/>
    <w:rsid w:val="00180664"/>
    <w:rsid w:val="001903F7"/>
    <w:rsid w:val="0019395E"/>
    <w:rsid w:val="001A4F1F"/>
    <w:rsid w:val="001D6B76"/>
    <w:rsid w:val="001F566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D80"/>
    <w:rsid w:val="003076FD"/>
    <w:rsid w:val="00317005"/>
    <w:rsid w:val="00330050"/>
    <w:rsid w:val="00335259"/>
    <w:rsid w:val="003675EF"/>
    <w:rsid w:val="0037096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EF4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FD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1D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3F0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38CA"/>
    <w:rsid w:val="00CE5DC7"/>
    <w:rsid w:val="00CE7D54"/>
    <w:rsid w:val="00D14E73"/>
    <w:rsid w:val="00D55AFA"/>
    <w:rsid w:val="00D6155E"/>
    <w:rsid w:val="00D70688"/>
    <w:rsid w:val="00D83A19"/>
    <w:rsid w:val="00D86A85"/>
    <w:rsid w:val="00D90A75"/>
    <w:rsid w:val="00DA4514"/>
    <w:rsid w:val="00DC47A2"/>
    <w:rsid w:val="00DD54F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AC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B498"/>
  <w15:docId w15:val="{D2FC2226-1BF4-4E00-821B-EB2A35B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Claire</dc:creator>
  <cp:lastModifiedBy>Carine Augoyard-Fletcher</cp:lastModifiedBy>
  <cp:revision>4</cp:revision>
  <cp:lastPrinted>2002-05-23T18:14:00Z</cp:lastPrinted>
  <dcterms:created xsi:type="dcterms:W3CDTF">2016-04-05T10:33:00Z</dcterms:created>
  <dcterms:modified xsi:type="dcterms:W3CDTF">2020-01-30T10:57:00Z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